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AAD9" w14:textId="77777777"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14:paraId="45FAF79C" w14:textId="77777777" w:rsidR="00924BD5" w:rsidRPr="005C7EFA" w:rsidRDefault="00924BD5" w:rsidP="00924BD5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7F9FF07" w14:textId="77777777" w:rsidR="002E3BBF" w:rsidRPr="005C7EFA" w:rsidRDefault="002E3BBF" w:rsidP="002E3BBF">
      <w:pPr>
        <w:jc w:val="right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>Załącznik nr 6</w:t>
      </w:r>
    </w:p>
    <w:p w14:paraId="5CB983D6" w14:textId="77777777" w:rsidR="00924BD5" w:rsidRPr="005C7EFA" w:rsidRDefault="00924BD5" w:rsidP="00924BD5">
      <w:pPr>
        <w:jc w:val="right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 xml:space="preserve">  do wniosku  o przyznanie środków z KFS     </w:t>
      </w:r>
    </w:p>
    <w:p w14:paraId="54038FD8" w14:textId="77777777"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27B228E9" w14:textId="77777777"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78D84B82" w14:textId="77777777"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14:paraId="1CD5A467" w14:textId="77777777"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14:paraId="4B10C5BB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</w:rPr>
      </w:pPr>
      <w:r w:rsidRPr="005C7EFA">
        <w:rPr>
          <w:rFonts w:ascii="Arial" w:hAnsi="Arial" w:cs="Arial"/>
          <w:i/>
          <w:sz w:val="18"/>
        </w:rPr>
        <w:t>……………</w:t>
      </w:r>
      <w:r w:rsidR="00F75491" w:rsidRPr="005C7EFA">
        <w:rPr>
          <w:rFonts w:ascii="Arial" w:hAnsi="Arial" w:cs="Arial"/>
          <w:i/>
          <w:sz w:val="18"/>
        </w:rPr>
        <w:t>……….</w:t>
      </w:r>
      <w:r w:rsidRPr="005C7EFA">
        <w:rPr>
          <w:rFonts w:ascii="Arial" w:hAnsi="Arial" w:cs="Arial"/>
          <w:i/>
          <w:sz w:val="18"/>
        </w:rPr>
        <w:t>………………………..</w:t>
      </w:r>
    </w:p>
    <w:p w14:paraId="5D7E6741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  <w:szCs w:val="18"/>
        </w:rPr>
      </w:pPr>
      <w:r w:rsidRPr="005C7EFA">
        <w:rPr>
          <w:rFonts w:ascii="Arial" w:hAnsi="Arial" w:cs="Arial"/>
          <w:i/>
          <w:sz w:val="16"/>
          <w:szCs w:val="16"/>
        </w:rPr>
        <w:t xml:space="preserve">     </w:t>
      </w:r>
      <w:r w:rsidRPr="005C7EFA">
        <w:rPr>
          <w:rFonts w:ascii="Arial" w:hAnsi="Arial" w:cs="Arial"/>
          <w:i/>
          <w:sz w:val="18"/>
          <w:szCs w:val="18"/>
        </w:rPr>
        <w:t>pieczątka instytucji egzaminującej</w:t>
      </w:r>
    </w:p>
    <w:p w14:paraId="554C1E06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  <w:szCs w:val="18"/>
        </w:rPr>
      </w:pPr>
      <w:r w:rsidRPr="005C7EFA">
        <w:rPr>
          <w:rFonts w:ascii="Arial" w:hAnsi="Arial" w:cs="Arial"/>
          <w:i/>
          <w:sz w:val="18"/>
          <w:szCs w:val="18"/>
        </w:rPr>
        <w:t xml:space="preserve">         </w:t>
      </w:r>
    </w:p>
    <w:p w14:paraId="6428BE38" w14:textId="77777777"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14:paraId="0A1655B8" w14:textId="77777777"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14:paraId="15E3327D" w14:textId="77777777" w:rsidR="000230BC" w:rsidRPr="005C7EFA" w:rsidRDefault="00924BD5" w:rsidP="000230BC">
      <w:pPr>
        <w:ind w:right="-108"/>
        <w:jc w:val="center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b/>
          <w:sz w:val="22"/>
          <w:szCs w:val="22"/>
        </w:rPr>
        <w:t>INFORMA</w:t>
      </w:r>
      <w:r w:rsidR="000230BC" w:rsidRPr="005C7EFA">
        <w:rPr>
          <w:rFonts w:ascii="Arial" w:hAnsi="Arial" w:cs="Arial"/>
          <w:b/>
          <w:sz w:val="22"/>
          <w:szCs w:val="22"/>
        </w:rPr>
        <w:t>CJA INSTYTUCJI  EGZAMINUJĄCEJ</w:t>
      </w:r>
    </w:p>
    <w:p w14:paraId="48149331" w14:textId="77777777" w:rsidR="00924BD5" w:rsidRPr="005C7EFA" w:rsidRDefault="00924BD5" w:rsidP="000230BC">
      <w:pPr>
        <w:ind w:right="-108"/>
        <w:jc w:val="center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>wypełnia instytucja egzaminująca</w:t>
      </w:r>
    </w:p>
    <w:p w14:paraId="585F97F7" w14:textId="77777777"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14:paraId="6655BE69" w14:textId="412E38EC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 xml:space="preserve">1. Pełna nazwa instytucji  </w:t>
      </w:r>
      <w:r w:rsidRPr="005C7EFA">
        <w:rPr>
          <w:rFonts w:ascii="Arial" w:hAnsi="Arial" w:cs="Arial"/>
          <w:sz w:val="16"/>
          <w:szCs w:val="16"/>
        </w:rPr>
        <w:t>……………..……………………</w:t>
      </w:r>
      <w:r w:rsidR="00096148" w:rsidRPr="005C7EFA">
        <w:rPr>
          <w:rFonts w:ascii="Arial" w:hAnsi="Arial" w:cs="Arial"/>
          <w:sz w:val="16"/>
          <w:szCs w:val="16"/>
        </w:rPr>
        <w:t>……………………………….</w:t>
      </w:r>
      <w:r w:rsidRPr="005C7EFA">
        <w:rPr>
          <w:rFonts w:ascii="Arial" w:hAnsi="Arial" w:cs="Arial"/>
          <w:sz w:val="16"/>
          <w:szCs w:val="16"/>
        </w:rPr>
        <w:t>..</w:t>
      </w:r>
      <w:r w:rsidR="005C7EFA">
        <w:rPr>
          <w:rFonts w:ascii="Arial" w:hAnsi="Arial" w:cs="Arial"/>
          <w:sz w:val="16"/>
          <w:szCs w:val="16"/>
        </w:rPr>
        <w:t>...................................................</w:t>
      </w:r>
    </w:p>
    <w:p w14:paraId="0276C0A1" w14:textId="3BE446A0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 w:rsidRPr="005C7EFA">
        <w:rPr>
          <w:rFonts w:ascii="Arial" w:hAnsi="Arial" w:cs="Arial"/>
          <w:sz w:val="16"/>
          <w:szCs w:val="16"/>
        </w:rPr>
        <w:t>………</w:t>
      </w:r>
    </w:p>
    <w:p w14:paraId="20C884FB" w14:textId="4C08B977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>2. Adres, telefon</w:t>
      </w:r>
      <w:r w:rsid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 w:rsidRPr="005C7EFA">
        <w:rPr>
          <w:rFonts w:ascii="Arial" w:hAnsi="Arial" w:cs="Arial"/>
          <w:sz w:val="16"/>
          <w:szCs w:val="16"/>
        </w:rPr>
        <w:t>…</w:t>
      </w:r>
    </w:p>
    <w:p w14:paraId="47A25645" w14:textId="3F76292A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 w:rsidRPr="005C7EFA">
        <w:rPr>
          <w:rFonts w:ascii="Arial" w:hAnsi="Arial" w:cs="Arial"/>
          <w:sz w:val="16"/>
          <w:szCs w:val="16"/>
        </w:rPr>
        <w:t>…</w:t>
      </w:r>
    </w:p>
    <w:p w14:paraId="39D471AE" w14:textId="5C84A671" w:rsidR="00924BD5" w:rsidRPr="005C7EFA" w:rsidRDefault="00924BD5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 xml:space="preserve">4. Osoba reprezentująca instytucję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………………………………………………………………….…………</w:t>
      </w:r>
      <w:r w:rsidR="00096148" w:rsidRPr="005C7EFA">
        <w:rPr>
          <w:rFonts w:ascii="Arial" w:hAnsi="Arial" w:cs="Arial"/>
          <w:sz w:val="16"/>
          <w:szCs w:val="16"/>
        </w:rPr>
        <w:t>…..</w:t>
      </w:r>
      <w:r w:rsidRPr="005C7EFA">
        <w:rPr>
          <w:rFonts w:ascii="Arial" w:hAnsi="Arial" w:cs="Arial"/>
          <w:sz w:val="16"/>
          <w:szCs w:val="16"/>
        </w:rPr>
        <w:t>………</w:t>
      </w:r>
      <w:r w:rsidR="005C7EFA">
        <w:rPr>
          <w:rFonts w:ascii="Arial" w:hAnsi="Arial" w:cs="Arial"/>
          <w:sz w:val="16"/>
          <w:szCs w:val="16"/>
        </w:rPr>
        <w:t>…</w:t>
      </w:r>
    </w:p>
    <w:p w14:paraId="4AC636FC" w14:textId="1937EDE1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>5. Na</w:t>
      </w:r>
      <w:r w:rsidR="00F75491" w:rsidRPr="005C7EFA">
        <w:rPr>
          <w:rFonts w:ascii="Arial" w:hAnsi="Arial" w:cs="Arial"/>
        </w:rPr>
        <w:t>zwa egzaminu</w:t>
      </w:r>
      <w:r w:rsidRP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F75491" w:rsidRPr="005C7EFA">
        <w:rPr>
          <w:rFonts w:ascii="Arial" w:hAnsi="Arial" w:cs="Arial"/>
          <w:sz w:val="16"/>
          <w:szCs w:val="16"/>
        </w:rPr>
        <w:t>……………………………….</w:t>
      </w:r>
      <w:r w:rsidRPr="005C7EFA">
        <w:rPr>
          <w:rFonts w:ascii="Arial" w:hAnsi="Arial" w:cs="Arial"/>
          <w:sz w:val="16"/>
          <w:szCs w:val="16"/>
        </w:rPr>
        <w:t>………</w:t>
      </w:r>
      <w:r w:rsidR="005C7EFA">
        <w:rPr>
          <w:rFonts w:ascii="Arial" w:hAnsi="Arial" w:cs="Arial"/>
          <w:sz w:val="16"/>
          <w:szCs w:val="16"/>
        </w:rPr>
        <w:t>………………..</w:t>
      </w:r>
    </w:p>
    <w:p w14:paraId="31383DA3" w14:textId="217B9887" w:rsidR="00924BD5" w:rsidRPr="005C7EFA" w:rsidRDefault="00F75491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>6. Planowany termin egzaminu</w:t>
      </w:r>
      <w:r w:rsidR="005C7EFA">
        <w:rPr>
          <w:rFonts w:ascii="Arial" w:hAnsi="Arial" w:cs="Arial"/>
        </w:rPr>
        <w:t xml:space="preserve"> </w:t>
      </w:r>
      <w:r w:rsidR="00924BD5" w:rsidRPr="005C7EFA">
        <w:rPr>
          <w:rFonts w:ascii="Arial" w:hAnsi="Arial" w:cs="Arial"/>
          <w:sz w:val="16"/>
          <w:szCs w:val="16"/>
        </w:rPr>
        <w:t>…………</w:t>
      </w:r>
      <w:r w:rsidRPr="005C7EFA">
        <w:rPr>
          <w:rFonts w:ascii="Arial" w:hAnsi="Arial" w:cs="Arial"/>
          <w:sz w:val="16"/>
          <w:szCs w:val="16"/>
        </w:rPr>
        <w:t>……………………………….</w:t>
      </w:r>
      <w:r w:rsidR="00924BD5" w:rsidRPr="005C7EFA">
        <w:rPr>
          <w:rFonts w:ascii="Arial" w:hAnsi="Arial" w:cs="Arial"/>
          <w:sz w:val="16"/>
          <w:szCs w:val="16"/>
        </w:rPr>
        <w:t>….…………………………</w:t>
      </w:r>
      <w:r w:rsidR="00096148" w:rsidRPr="005C7EFA">
        <w:rPr>
          <w:rFonts w:ascii="Arial" w:hAnsi="Arial" w:cs="Arial"/>
          <w:sz w:val="16"/>
          <w:szCs w:val="16"/>
        </w:rPr>
        <w:t>…………………………</w:t>
      </w:r>
    </w:p>
    <w:p w14:paraId="28F0AD53" w14:textId="5E2B1CF0" w:rsidR="00924BD5" w:rsidRPr="005C7EFA" w:rsidRDefault="00924BD5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>7. Kos</w:t>
      </w:r>
      <w:r w:rsidR="00F75491" w:rsidRPr="005C7EFA">
        <w:rPr>
          <w:rFonts w:ascii="Arial" w:hAnsi="Arial" w:cs="Arial"/>
        </w:rPr>
        <w:t xml:space="preserve">zt egzaminu </w:t>
      </w:r>
      <w:r w:rsidRP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</w:t>
      </w:r>
      <w:r w:rsidR="005C7EFA">
        <w:rPr>
          <w:rFonts w:ascii="Arial" w:hAnsi="Arial" w:cs="Arial"/>
          <w:sz w:val="16"/>
          <w:szCs w:val="16"/>
        </w:rPr>
        <w:t>…………….</w:t>
      </w:r>
      <w:r w:rsidR="005C7EFA">
        <w:rPr>
          <w:rFonts w:ascii="Arial" w:hAnsi="Arial" w:cs="Arial"/>
        </w:rPr>
        <w:t xml:space="preserve">  </w:t>
      </w:r>
      <w:r w:rsidRPr="005C7EFA">
        <w:rPr>
          <w:rFonts w:ascii="Arial" w:hAnsi="Arial" w:cs="Arial"/>
        </w:rPr>
        <w:t xml:space="preserve">(słownie:  </w:t>
      </w:r>
      <w:r w:rsidR="005C7EFA">
        <w:rPr>
          <w:rFonts w:ascii="Arial" w:hAnsi="Arial" w:cs="Arial"/>
          <w:sz w:val="16"/>
          <w:szCs w:val="16"/>
        </w:rPr>
        <w:t>……………………..</w:t>
      </w:r>
      <w:r w:rsidRPr="005C7EFA">
        <w:rPr>
          <w:rFonts w:ascii="Arial" w:hAnsi="Arial" w:cs="Arial"/>
          <w:sz w:val="16"/>
          <w:szCs w:val="16"/>
        </w:rPr>
        <w:t>..........................</w:t>
      </w:r>
      <w:r w:rsidR="005C7EFA">
        <w:rPr>
          <w:rFonts w:ascii="Arial" w:hAnsi="Arial" w:cs="Arial"/>
          <w:sz w:val="16"/>
          <w:szCs w:val="16"/>
        </w:rPr>
        <w:t>.............................</w:t>
      </w:r>
      <w:r w:rsidRPr="005C7EFA">
        <w:rPr>
          <w:rFonts w:ascii="Arial" w:hAnsi="Arial" w:cs="Arial"/>
          <w:sz w:val="16"/>
          <w:szCs w:val="16"/>
        </w:rPr>
        <w:t>...........</w:t>
      </w:r>
      <w:r w:rsidRPr="005C7EFA">
        <w:rPr>
          <w:rFonts w:ascii="Arial" w:hAnsi="Arial" w:cs="Arial"/>
          <w:sz w:val="22"/>
          <w:szCs w:val="22"/>
        </w:rPr>
        <w:t>)</w:t>
      </w:r>
    </w:p>
    <w:p w14:paraId="3436229E" w14:textId="4B4F8B06"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5C7EFA">
        <w:rPr>
          <w:rFonts w:ascii="Arial" w:hAnsi="Arial" w:cs="Arial"/>
        </w:rPr>
        <w:t>8. Termin płatności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14:paraId="1BDADC98" w14:textId="77777777" w:rsidR="00924BD5" w:rsidRPr="005C7EFA" w:rsidRDefault="00924BD5" w:rsidP="000230BC">
      <w:pPr>
        <w:spacing w:line="480" w:lineRule="auto"/>
        <w:rPr>
          <w:rFonts w:ascii="Arial" w:hAnsi="Arial" w:cs="Arial"/>
          <w:sz w:val="18"/>
          <w:szCs w:val="18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5C7EFA">
        <w:rPr>
          <w:rFonts w:ascii="Arial" w:hAnsi="Arial" w:cs="Arial"/>
          <w:sz w:val="18"/>
          <w:szCs w:val="18"/>
        </w:rPr>
        <w:t>(dzień/miesiąc/rok)</w:t>
      </w:r>
    </w:p>
    <w:p w14:paraId="364D7ADA" w14:textId="77777777"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14:paraId="556EC98C" w14:textId="77777777"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14:paraId="1636DD39" w14:textId="77777777"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14:paraId="70191246" w14:textId="77777777"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14:paraId="0CDF0DA1" w14:textId="77777777" w:rsidR="00924BD5" w:rsidRPr="005C7EFA" w:rsidRDefault="00924BD5" w:rsidP="00924BD5">
      <w:pPr>
        <w:spacing w:line="360" w:lineRule="auto"/>
        <w:ind w:right="-108"/>
        <w:rPr>
          <w:rFonts w:ascii="Arial" w:hAnsi="Arial" w:cs="Arial"/>
        </w:rPr>
      </w:pPr>
    </w:p>
    <w:p w14:paraId="5035C2F9" w14:textId="77777777" w:rsidR="005C7EFA" w:rsidRPr="005C7EFA" w:rsidRDefault="00924BD5" w:rsidP="005C7EFA">
      <w:pPr>
        <w:ind w:right="-108"/>
        <w:jc w:val="right"/>
        <w:rPr>
          <w:rFonts w:ascii="Arial" w:hAnsi="Arial" w:cs="Arial"/>
          <w:sz w:val="22"/>
          <w:szCs w:val="32"/>
        </w:rPr>
      </w:pPr>
      <w:r w:rsidRPr="005C7EFA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</w:t>
      </w:r>
      <w:r w:rsidR="00096148" w:rsidRPr="005C7EFA">
        <w:rPr>
          <w:rFonts w:ascii="Arial" w:hAnsi="Arial" w:cs="Arial"/>
          <w:sz w:val="22"/>
          <w:szCs w:val="32"/>
        </w:rPr>
        <w:t>…………………..</w:t>
      </w:r>
      <w:r w:rsidRPr="005C7EFA">
        <w:rPr>
          <w:rFonts w:ascii="Arial" w:hAnsi="Arial" w:cs="Arial"/>
          <w:sz w:val="22"/>
          <w:szCs w:val="32"/>
        </w:rPr>
        <w:t>…..………………..……………</w:t>
      </w:r>
      <w:r w:rsidR="00F75491" w:rsidRPr="005C7EFA">
        <w:rPr>
          <w:rFonts w:ascii="Arial" w:hAnsi="Arial" w:cs="Arial"/>
          <w:sz w:val="22"/>
          <w:szCs w:val="32"/>
        </w:rPr>
        <w:t>…</w:t>
      </w:r>
    </w:p>
    <w:p w14:paraId="6B761C31" w14:textId="6CC1570F" w:rsidR="00096148" w:rsidRPr="005C7EFA" w:rsidRDefault="00096148" w:rsidP="005C7EFA">
      <w:pPr>
        <w:ind w:right="-108"/>
        <w:jc w:val="right"/>
        <w:rPr>
          <w:rFonts w:ascii="Arial" w:hAnsi="Arial" w:cs="Arial"/>
          <w:sz w:val="22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 xml:space="preserve">    podpis  osoby uprawnionej ze strony instytucji egzaminującej</w:t>
      </w:r>
    </w:p>
    <w:p w14:paraId="2D246BE1" w14:textId="77777777" w:rsidR="005721FF" w:rsidRPr="005C7EFA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94B55C0" w14:textId="3985B348" w:rsidR="005721FF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593BAF6A" w14:textId="61C562AD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C6779A3" w14:textId="58B2468B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4A4924BA" w14:textId="7312D26D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341F9E27" w14:textId="3C031011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5C8C241B" w14:textId="77777777" w:rsidR="005C7EFA" w:rsidRP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0A259DBD" w14:textId="77777777" w:rsidR="005721FF" w:rsidRPr="005C7EFA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0212038" w14:textId="77777777" w:rsidR="00924BD5" w:rsidRPr="005C7EFA" w:rsidRDefault="00924BD5" w:rsidP="00924BD5">
      <w:pPr>
        <w:ind w:right="-108"/>
        <w:rPr>
          <w:rFonts w:ascii="Arial" w:hAnsi="Arial" w:cs="Arial"/>
          <w:i/>
          <w:sz w:val="20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>*niepotrzebne skreślić</w:t>
      </w:r>
    </w:p>
    <w:p w14:paraId="71DDE5E6" w14:textId="77777777" w:rsidR="00100D74" w:rsidRPr="005C7EFA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vertAlign w:val="superscript"/>
        </w:rPr>
      </w:pPr>
    </w:p>
    <w:sectPr w:rsidR="00100D74" w:rsidRPr="005C7EFA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6615" w14:textId="77777777" w:rsidR="001E1718" w:rsidRDefault="001E1718">
      <w:r>
        <w:separator/>
      </w:r>
    </w:p>
  </w:endnote>
  <w:endnote w:type="continuationSeparator" w:id="0">
    <w:p w14:paraId="42E8BE3F" w14:textId="77777777"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956C" w14:textId="77777777" w:rsidR="001E1718" w:rsidRDefault="001E1718">
      <w:r>
        <w:separator/>
      </w:r>
    </w:p>
  </w:footnote>
  <w:footnote w:type="continuationSeparator" w:id="0">
    <w:p w14:paraId="0D8B6F47" w14:textId="77777777"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AB83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810A" w14:textId="77777777" w:rsidR="00F3667C" w:rsidRPr="00DA4EF5" w:rsidRDefault="00F3667C" w:rsidP="00156D2F">
    <w:pPr>
      <w:jc w:val="right"/>
      <w:rPr>
        <w:b/>
      </w:rPr>
    </w:pPr>
  </w:p>
  <w:p w14:paraId="10F2365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C7EFA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AB4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5BC7BF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CBF3-5DD0-4A2B-9A03-D5871C04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2019-02-04T09:18:00Z</cp:lastPrinted>
  <dcterms:created xsi:type="dcterms:W3CDTF">2024-01-16T13:40:00Z</dcterms:created>
  <dcterms:modified xsi:type="dcterms:W3CDTF">2024-01-16T13:40:00Z</dcterms:modified>
</cp:coreProperties>
</file>